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8A" w:rsidRDefault="008E158A" w:rsidP="008E158A">
      <w:bookmarkStart w:id="0" w:name="_GoBack"/>
      <w:bookmarkEnd w:id="0"/>
    </w:p>
    <w:p w:rsidR="002842F8" w:rsidRPr="002842F8" w:rsidRDefault="002842F8" w:rsidP="001765F8">
      <w:pPr>
        <w:jc w:val="center"/>
      </w:pPr>
      <w:r w:rsidRPr="00C178C1">
        <w:rPr>
          <w:b/>
          <w:bCs/>
        </w:rPr>
        <w:t>WZÓR OFERTY</w:t>
      </w:r>
    </w:p>
    <w:p w:rsidR="002842F8" w:rsidRPr="002842F8" w:rsidRDefault="002842F8" w:rsidP="001765F8">
      <w:pPr>
        <w:jc w:val="center"/>
      </w:pPr>
      <w:r w:rsidRPr="002842F8">
        <w:rPr>
          <w:b/>
          <w:bCs/>
        </w:rPr>
        <w:t>OFERTA</w:t>
      </w:r>
    </w:p>
    <w:p w:rsidR="002842F8" w:rsidRPr="002842F8" w:rsidRDefault="002842F8" w:rsidP="002842F8">
      <w:r w:rsidRPr="002842F8">
        <w:t xml:space="preserve">na prowadzenie konserwacji </w:t>
      </w:r>
      <w:r w:rsidR="00931A69" w:rsidRPr="00931A69">
        <w:t xml:space="preserve">i napraw dachów </w:t>
      </w:r>
      <w:r w:rsidRPr="002842F8">
        <w:t>w budynkach Muzeum Gdańska</w:t>
      </w:r>
      <w:r w:rsidR="001765F8">
        <w:t xml:space="preserve"> w okresie 1 roku</w:t>
      </w:r>
      <w:r w:rsidRPr="002842F8">
        <w:t xml:space="preserve">. </w:t>
      </w:r>
    </w:p>
    <w:p w:rsidR="002842F8" w:rsidRPr="002842F8" w:rsidRDefault="002842F8" w:rsidP="002842F8">
      <w:r w:rsidRPr="002842F8">
        <w:t xml:space="preserve">…………………………………………………………………………………………………………………………………………………………… </w:t>
      </w:r>
    </w:p>
    <w:p w:rsidR="002842F8" w:rsidRPr="002842F8" w:rsidRDefault="002842F8" w:rsidP="002842F8">
      <w:r w:rsidRPr="002842F8">
        <w:t xml:space="preserve">Nazwa firmy </w:t>
      </w:r>
    </w:p>
    <w:p w:rsidR="002842F8" w:rsidRPr="002842F8" w:rsidRDefault="002842F8" w:rsidP="002842F8">
      <w:r w:rsidRPr="002842F8">
        <w:t xml:space="preserve">…………………………………………………………………………………….……………………………………………………………………… </w:t>
      </w:r>
    </w:p>
    <w:p w:rsidR="002842F8" w:rsidRPr="002842F8" w:rsidRDefault="002842F8" w:rsidP="002842F8">
      <w:r w:rsidRPr="002842F8">
        <w:t xml:space="preserve">Adres </w:t>
      </w:r>
    </w:p>
    <w:p w:rsidR="002842F8" w:rsidRPr="002842F8" w:rsidRDefault="002842F8" w:rsidP="002842F8">
      <w:r w:rsidRPr="002842F8">
        <w:t xml:space="preserve">…………………………………………………………………………………………………………………………………………………………… </w:t>
      </w:r>
    </w:p>
    <w:p w:rsidR="002842F8" w:rsidRPr="002842F8" w:rsidRDefault="002842F8" w:rsidP="002842F8">
      <w:r w:rsidRPr="002842F8">
        <w:t xml:space="preserve">Regon </w:t>
      </w:r>
    </w:p>
    <w:p w:rsidR="002842F8" w:rsidRPr="002842F8" w:rsidRDefault="002842F8" w:rsidP="002842F8">
      <w:r w:rsidRPr="002842F8">
        <w:t xml:space="preserve">…………………………………………………………………………………………………………………………………………………………… </w:t>
      </w:r>
    </w:p>
    <w:p w:rsidR="002842F8" w:rsidRPr="002842F8" w:rsidRDefault="002842F8" w:rsidP="002842F8">
      <w:r w:rsidRPr="002842F8">
        <w:t xml:space="preserve">Telefon, faks, e- mail </w:t>
      </w:r>
    </w:p>
    <w:p w:rsidR="002842F8" w:rsidRPr="002842F8" w:rsidRDefault="002842F8" w:rsidP="002842F8">
      <w:r w:rsidRPr="002842F8">
        <w:t xml:space="preserve">• Odpowiadając na ogłoszenie oferujemy wykonanie </w:t>
      </w:r>
      <w:r w:rsidR="00790DBC">
        <w:t xml:space="preserve">całości </w:t>
      </w:r>
      <w:r w:rsidRPr="002842F8">
        <w:t xml:space="preserve">przedmiotu zapytania za cenę ryczałtową: </w:t>
      </w:r>
    </w:p>
    <w:p w:rsidR="00E76C6D" w:rsidRPr="00E76C6D" w:rsidRDefault="00E76C6D" w:rsidP="00E76C6D">
      <w:pPr>
        <w:rPr>
          <w:b/>
          <w:lang w:bidi="pl-PL"/>
        </w:rPr>
      </w:pPr>
      <w:r w:rsidRPr="00E76C6D">
        <w:rPr>
          <w:b/>
          <w:lang w:bidi="pl-PL"/>
        </w:rPr>
        <w:t>Muzeum Bursztynu:</w:t>
      </w:r>
    </w:p>
    <w:p w:rsidR="002842F8" w:rsidRPr="002842F8" w:rsidRDefault="002842F8" w:rsidP="002842F8">
      <w:r w:rsidRPr="002842F8">
        <w:t xml:space="preserve">Cena netto……………………zł </w:t>
      </w:r>
    </w:p>
    <w:p w:rsidR="002842F8" w:rsidRPr="002842F8" w:rsidRDefault="002842F8" w:rsidP="002842F8">
      <w:r w:rsidRPr="002842F8">
        <w:t xml:space="preserve">23%VAT……………...……….zł </w:t>
      </w:r>
    </w:p>
    <w:p w:rsidR="002842F8" w:rsidRDefault="002842F8" w:rsidP="002842F8">
      <w:r w:rsidRPr="002842F8">
        <w:t xml:space="preserve">Cena brutto……………….…zł </w:t>
      </w:r>
    </w:p>
    <w:p w:rsidR="00E76C6D" w:rsidRPr="00E76C6D" w:rsidRDefault="00E76C6D" w:rsidP="00E76C6D">
      <w:pPr>
        <w:rPr>
          <w:b/>
          <w:lang w:bidi="pl-PL"/>
        </w:rPr>
      </w:pPr>
      <w:r w:rsidRPr="00E76C6D">
        <w:rPr>
          <w:b/>
          <w:lang w:bidi="pl-PL"/>
        </w:rPr>
        <w:t>Twierdza Wisłoujście:</w:t>
      </w:r>
    </w:p>
    <w:p w:rsidR="002842F8" w:rsidRPr="002842F8" w:rsidRDefault="002842F8" w:rsidP="002842F8">
      <w:r w:rsidRPr="002842F8">
        <w:t xml:space="preserve">Cena netto……………………zł </w:t>
      </w:r>
    </w:p>
    <w:p w:rsidR="002842F8" w:rsidRPr="002842F8" w:rsidRDefault="002842F8" w:rsidP="002842F8">
      <w:r w:rsidRPr="002842F8">
        <w:t xml:space="preserve">23%VAT……………...……….zł </w:t>
      </w:r>
    </w:p>
    <w:p w:rsidR="002842F8" w:rsidRPr="002842F8" w:rsidRDefault="002842F8" w:rsidP="002842F8">
      <w:r w:rsidRPr="002842F8">
        <w:t xml:space="preserve">Cena brutto……………….…zł </w:t>
      </w:r>
    </w:p>
    <w:p w:rsidR="00E76C6D" w:rsidRPr="00E76C6D" w:rsidRDefault="00E76C6D" w:rsidP="00E76C6D">
      <w:pPr>
        <w:rPr>
          <w:b/>
          <w:lang w:bidi="pl-PL"/>
        </w:rPr>
      </w:pPr>
      <w:r w:rsidRPr="00E76C6D">
        <w:rPr>
          <w:b/>
          <w:lang w:bidi="pl-PL"/>
        </w:rPr>
        <w:t>Dom Uphagena</w:t>
      </w:r>
    </w:p>
    <w:p w:rsidR="002842F8" w:rsidRPr="002842F8" w:rsidRDefault="002842F8" w:rsidP="002842F8">
      <w:r w:rsidRPr="002842F8">
        <w:t xml:space="preserve">Cena netto……………………zł </w:t>
      </w:r>
    </w:p>
    <w:p w:rsidR="002842F8" w:rsidRPr="002842F8" w:rsidRDefault="002842F8" w:rsidP="002842F8">
      <w:r w:rsidRPr="002842F8">
        <w:t xml:space="preserve">23%VAT……………...……….zł </w:t>
      </w:r>
    </w:p>
    <w:p w:rsidR="002842F8" w:rsidRDefault="00E76C6D" w:rsidP="002842F8">
      <w:r>
        <w:t>Cena brutto……………….…zł</w:t>
      </w:r>
    </w:p>
    <w:p w:rsidR="00E76C6D" w:rsidRDefault="00E76C6D" w:rsidP="00E76C6D">
      <w:pPr>
        <w:rPr>
          <w:b/>
          <w:lang w:bidi="pl-PL"/>
        </w:rPr>
      </w:pPr>
      <w:r w:rsidRPr="00F55015">
        <w:rPr>
          <w:b/>
          <w:lang w:bidi="pl-PL"/>
        </w:rPr>
        <w:t>Dwór Artusa:</w:t>
      </w:r>
    </w:p>
    <w:p w:rsidR="00F55015" w:rsidRPr="002842F8" w:rsidRDefault="00F55015" w:rsidP="00F55015">
      <w:r w:rsidRPr="002842F8">
        <w:t xml:space="preserve">Cena netto……………………zł </w:t>
      </w:r>
    </w:p>
    <w:p w:rsidR="00F55015" w:rsidRPr="002842F8" w:rsidRDefault="00F55015" w:rsidP="00F55015">
      <w:r w:rsidRPr="002842F8">
        <w:t xml:space="preserve">23%VAT……………...……….zł </w:t>
      </w:r>
    </w:p>
    <w:p w:rsidR="00F55015" w:rsidRDefault="00F55015" w:rsidP="002842F8">
      <w:r w:rsidRPr="002842F8">
        <w:t xml:space="preserve">Cena brutto……………….…zł </w:t>
      </w:r>
    </w:p>
    <w:p w:rsidR="00C178C1" w:rsidRDefault="00C178C1" w:rsidP="002842F8"/>
    <w:p w:rsidR="00C178C1" w:rsidRDefault="00C178C1" w:rsidP="002842F8"/>
    <w:p w:rsidR="00C178C1" w:rsidRPr="00C178C1" w:rsidRDefault="00C178C1" w:rsidP="002842F8"/>
    <w:p w:rsidR="00E76C6D" w:rsidRDefault="00931A69" w:rsidP="002842F8">
      <w:pPr>
        <w:rPr>
          <w:b/>
        </w:rPr>
      </w:pPr>
      <w:r>
        <w:rPr>
          <w:b/>
        </w:rPr>
        <w:t>Ratusz</w:t>
      </w:r>
      <w:r w:rsidR="00E76C6D" w:rsidRPr="00F55015">
        <w:rPr>
          <w:b/>
        </w:rPr>
        <w:t>:</w:t>
      </w:r>
    </w:p>
    <w:p w:rsidR="00F55015" w:rsidRPr="002842F8" w:rsidRDefault="00F55015" w:rsidP="00F55015">
      <w:r w:rsidRPr="002842F8">
        <w:t xml:space="preserve">Cena netto……………………zł </w:t>
      </w:r>
    </w:p>
    <w:p w:rsidR="00F55015" w:rsidRPr="002842F8" w:rsidRDefault="00F55015" w:rsidP="00F55015">
      <w:r w:rsidRPr="002842F8">
        <w:t xml:space="preserve">23%VAT……………...……….zł </w:t>
      </w:r>
    </w:p>
    <w:p w:rsidR="00F55015" w:rsidRDefault="00F55015" w:rsidP="00F55015">
      <w:r w:rsidRPr="002842F8">
        <w:t xml:space="preserve">Cena brutto……………….…zł </w:t>
      </w:r>
    </w:p>
    <w:p w:rsidR="00E76C6D" w:rsidRDefault="00E76C6D" w:rsidP="002842F8">
      <w:pPr>
        <w:rPr>
          <w:b/>
          <w:lang w:bidi="pl-PL"/>
        </w:rPr>
      </w:pPr>
      <w:r w:rsidRPr="00F55015">
        <w:rPr>
          <w:b/>
          <w:lang w:bidi="pl-PL"/>
        </w:rPr>
        <w:t>Baszta Na Zamurzu:</w:t>
      </w:r>
    </w:p>
    <w:p w:rsidR="00F55015" w:rsidRPr="002842F8" w:rsidRDefault="00F55015" w:rsidP="00F55015">
      <w:r w:rsidRPr="002842F8">
        <w:t xml:space="preserve">Cena netto……………………zł </w:t>
      </w:r>
    </w:p>
    <w:p w:rsidR="00F55015" w:rsidRPr="002842F8" w:rsidRDefault="00F55015" w:rsidP="00F55015">
      <w:r w:rsidRPr="002842F8">
        <w:t xml:space="preserve">23%VAT……………...……….zł </w:t>
      </w:r>
    </w:p>
    <w:p w:rsidR="00F55015" w:rsidRDefault="00F55015" w:rsidP="00F55015">
      <w:r w:rsidRPr="002842F8">
        <w:t xml:space="preserve">Cena brutto……………….…zł </w:t>
      </w:r>
    </w:p>
    <w:p w:rsidR="00E76C6D" w:rsidRDefault="00C178C1" w:rsidP="002842F8">
      <w:pPr>
        <w:rPr>
          <w:b/>
          <w:lang w:bidi="pl-PL"/>
        </w:rPr>
      </w:pPr>
      <w:r>
        <w:rPr>
          <w:b/>
          <w:lang w:bidi="pl-PL"/>
        </w:rPr>
        <w:t>Kamieniczki</w:t>
      </w:r>
      <w:r w:rsidR="00F55015">
        <w:rPr>
          <w:b/>
          <w:lang w:bidi="pl-PL"/>
        </w:rPr>
        <w:t>:</w:t>
      </w:r>
    </w:p>
    <w:p w:rsidR="00F55015" w:rsidRPr="002842F8" w:rsidRDefault="00F55015" w:rsidP="00F55015">
      <w:r w:rsidRPr="002842F8">
        <w:t xml:space="preserve">Cena netto……………………zł </w:t>
      </w:r>
    </w:p>
    <w:p w:rsidR="00F55015" w:rsidRPr="002842F8" w:rsidRDefault="00F55015" w:rsidP="00F55015">
      <w:r w:rsidRPr="002842F8">
        <w:t xml:space="preserve">23%VAT……………...……….zł </w:t>
      </w:r>
    </w:p>
    <w:p w:rsidR="00F55015" w:rsidRDefault="00F55015" w:rsidP="00F55015">
      <w:r w:rsidRPr="002842F8">
        <w:t xml:space="preserve">Cena brutto……………….…zł </w:t>
      </w:r>
    </w:p>
    <w:p w:rsidR="00E76C6D" w:rsidRDefault="00E76C6D" w:rsidP="00E76C6D">
      <w:pPr>
        <w:rPr>
          <w:b/>
          <w:lang w:bidi="pl-PL"/>
        </w:rPr>
      </w:pPr>
      <w:r w:rsidRPr="00F55015">
        <w:rPr>
          <w:b/>
          <w:lang w:bidi="pl-PL"/>
        </w:rPr>
        <w:t>Twierdza Wisłoujście</w:t>
      </w:r>
      <w:r w:rsidR="00F55015">
        <w:rPr>
          <w:b/>
          <w:lang w:bidi="pl-PL"/>
        </w:rPr>
        <w:t>:</w:t>
      </w:r>
    </w:p>
    <w:p w:rsidR="00F55015" w:rsidRPr="002842F8" w:rsidRDefault="00F55015" w:rsidP="00F55015">
      <w:r w:rsidRPr="002842F8">
        <w:t xml:space="preserve">Cena netto……………………zł </w:t>
      </w:r>
    </w:p>
    <w:p w:rsidR="00F55015" w:rsidRPr="002842F8" w:rsidRDefault="00F55015" w:rsidP="00F55015">
      <w:r w:rsidRPr="002842F8">
        <w:t xml:space="preserve">23%VAT……………...……….zł </w:t>
      </w:r>
    </w:p>
    <w:p w:rsidR="00F55015" w:rsidRDefault="00F55015" w:rsidP="00F55015">
      <w:r w:rsidRPr="002842F8">
        <w:t xml:space="preserve">Cena brutto……………….…zł </w:t>
      </w:r>
    </w:p>
    <w:p w:rsidR="00C178C1" w:rsidRPr="00C178C1" w:rsidRDefault="00C178C1" w:rsidP="00F55015">
      <w:pPr>
        <w:rPr>
          <w:b/>
        </w:rPr>
      </w:pPr>
      <w:r w:rsidRPr="00C178C1">
        <w:rPr>
          <w:b/>
        </w:rPr>
        <w:t>Wartownia nr 1</w:t>
      </w:r>
      <w:r>
        <w:rPr>
          <w:b/>
        </w:rPr>
        <w:t>:</w:t>
      </w:r>
    </w:p>
    <w:p w:rsidR="00C178C1" w:rsidRPr="002842F8" w:rsidRDefault="00C178C1" w:rsidP="00C178C1">
      <w:r w:rsidRPr="002842F8">
        <w:t xml:space="preserve">Cena netto……………………zł </w:t>
      </w:r>
    </w:p>
    <w:p w:rsidR="00C178C1" w:rsidRPr="002842F8" w:rsidRDefault="00C178C1" w:rsidP="00C178C1">
      <w:r w:rsidRPr="002842F8">
        <w:t xml:space="preserve">23%VAT……………...……….zł </w:t>
      </w:r>
    </w:p>
    <w:p w:rsidR="00C178C1" w:rsidRDefault="00C178C1" w:rsidP="00C178C1">
      <w:r w:rsidRPr="002842F8">
        <w:t xml:space="preserve">Cena brutto……………….…zł </w:t>
      </w:r>
    </w:p>
    <w:p w:rsidR="002842F8" w:rsidRPr="002842F8" w:rsidRDefault="002842F8" w:rsidP="002842F8">
      <w:r w:rsidRPr="002842F8">
        <w:t xml:space="preserve">• Roboty nieobjęte podstawowym zakresem (koszty usunięcia awarii) wycenimy kosztorysem z zastosowaniem następujących składników cenotwórczych: </w:t>
      </w:r>
    </w:p>
    <w:p w:rsidR="002842F8" w:rsidRPr="002842F8" w:rsidRDefault="002842F8" w:rsidP="002842F8"/>
    <w:p w:rsidR="00C178C1" w:rsidRPr="002842F8" w:rsidRDefault="002842F8" w:rsidP="002842F8">
      <w:r w:rsidRPr="002842F8">
        <w:t xml:space="preserve">R- 1rbg=……..…..zł/godz.; </w:t>
      </w:r>
      <w:proofErr w:type="spellStart"/>
      <w:r w:rsidRPr="002842F8">
        <w:t>Kp</w:t>
      </w:r>
      <w:proofErr w:type="spellEnd"/>
      <w:r w:rsidRPr="002842F8">
        <w:t xml:space="preserve">- koszty pośrednie= ………….%; </w:t>
      </w:r>
      <w:proofErr w:type="spellStart"/>
      <w:r w:rsidRPr="002842F8">
        <w:t>Kz</w:t>
      </w:r>
      <w:proofErr w:type="spellEnd"/>
      <w:r w:rsidRPr="002842F8">
        <w:t xml:space="preserve">- koszty zakupu=………….%; Z- zysk=……..%. </w:t>
      </w:r>
      <w:r w:rsidR="00C178C1">
        <w:t>; P – Podnośnik 1rbg=……………zł</w:t>
      </w:r>
    </w:p>
    <w:p w:rsidR="002842F8" w:rsidRPr="002842F8" w:rsidRDefault="002842F8" w:rsidP="002842F8">
      <w:r w:rsidRPr="002842F8">
        <w:t xml:space="preserve">• Oświadczamy, że podana w ofercie cena ofertowa obejmuje wykonanie całości przedmiotu zamówienia. </w:t>
      </w:r>
    </w:p>
    <w:p w:rsidR="002842F8" w:rsidRPr="002842F8" w:rsidRDefault="002842F8" w:rsidP="002842F8"/>
    <w:p w:rsidR="002842F8" w:rsidRPr="002842F8" w:rsidRDefault="002842F8" w:rsidP="002842F8">
      <w:r w:rsidRPr="002842F8">
        <w:t xml:space="preserve">………………………………….. ..……..………………………………………………………… </w:t>
      </w:r>
    </w:p>
    <w:p w:rsidR="002842F8" w:rsidRDefault="002842F8" w:rsidP="002842F8">
      <w:r w:rsidRPr="002842F8">
        <w:t>miejscowość i data podpis osób uprawnionych do reprezentacji . wykonawcy lub pełnomocnika</w:t>
      </w:r>
    </w:p>
    <w:sectPr w:rsidR="0028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7BE281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1F023D"/>
    <w:multiLevelType w:val="multilevel"/>
    <w:tmpl w:val="FB2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C44A1"/>
    <w:multiLevelType w:val="hybridMultilevel"/>
    <w:tmpl w:val="41BE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04DC"/>
    <w:multiLevelType w:val="multilevel"/>
    <w:tmpl w:val="3D0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D5998"/>
    <w:multiLevelType w:val="multilevel"/>
    <w:tmpl w:val="AF6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D34B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4E3603"/>
    <w:multiLevelType w:val="multilevel"/>
    <w:tmpl w:val="A0F8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979BB"/>
    <w:multiLevelType w:val="multilevel"/>
    <w:tmpl w:val="774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A3B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9F67F4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00755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F8"/>
    <w:rsid w:val="001765F8"/>
    <w:rsid w:val="002842F8"/>
    <w:rsid w:val="0032339A"/>
    <w:rsid w:val="006A203B"/>
    <w:rsid w:val="00790DBC"/>
    <w:rsid w:val="008E158A"/>
    <w:rsid w:val="00931A69"/>
    <w:rsid w:val="00C178C1"/>
    <w:rsid w:val="00CE006A"/>
    <w:rsid w:val="00CE0486"/>
    <w:rsid w:val="00E76C6D"/>
    <w:rsid w:val="00EE6CA3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2402-8D06-46AE-9EA9-E2F7729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Szeksztello</dc:creator>
  <cp:keywords/>
  <dc:description/>
  <cp:lastModifiedBy>Piotr  Stój</cp:lastModifiedBy>
  <cp:revision>6</cp:revision>
  <dcterms:created xsi:type="dcterms:W3CDTF">2017-02-27T12:20:00Z</dcterms:created>
  <dcterms:modified xsi:type="dcterms:W3CDTF">2018-12-06T13:23:00Z</dcterms:modified>
</cp:coreProperties>
</file>